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9F" w:rsidRDefault="006B311C" w:rsidP="006B311C">
      <w:r>
        <w:t xml:space="preserve">        </w:t>
      </w:r>
      <w:r w:rsidR="001C52EE">
        <w:rPr>
          <w:noProof/>
        </w:rPr>
        <w:drawing>
          <wp:inline distT="0" distB="0" distL="0" distR="0">
            <wp:extent cx="876300" cy="739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FP_FlameOnly_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11C" w:rsidRDefault="006B311C">
      <w:pPr>
        <w:spacing w:before="14" w:line="260" w:lineRule="exact"/>
        <w:rPr>
          <w:sz w:val="26"/>
          <w:szCs w:val="26"/>
        </w:rPr>
      </w:pPr>
    </w:p>
    <w:p w:rsidR="00AD1D9F" w:rsidRDefault="006B311C" w:rsidP="006B311C">
      <w:pPr>
        <w:ind w:left="36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9.5pt;height:39.75pt">
            <v:imagedata r:id="rId6" o:title=""/>
          </v:shape>
        </w:pict>
      </w:r>
    </w:p>
    <w:p w:rsidR="00AD1D9F" w:rsidRDefault="00AD1D9F">
      <w:pPr>
        <w:spacing w:line="200" w:lineRule="exact"/>
      </w:pPr>
    </w:p>
    <w:p w:rsidR="00AD1D9F" w:rsidRDefault="00AD1D9F">
      <w:pPr>
        <w:spacing w:line="200" w:lineRule="exact"/>
      </w:pPr>
    </w:p>
    <w:p w:rsidR="00AD1D9F" w:rsidRDefault="00AD1D9F">
      <w:pPr>
        <w:spacing w:line="200" w:lineRule="exact"/>
      </w:pPr>
    </w:p>
    <w:p w:rsidR="00AD1D9F" w:rsidRDefault="00AD1D9F">
      <w:pPr>
        <w:spacing w:before="1" w:line="260" w:lineRule="exact"/>
        <w:rPr>
          <w:sz w:val="26"/>
          <w:szCs w:val="26"/>
        </w:rPr>
      </w:pPr>
    </w:p>
    <w:p w:rsidR="00AD1D9F" w:rsidRDefault="006B311C">
      <w:pPr>
        <w:spacing w:line="280" w:lineRule="exact"/>
        <w:ind w:left="212"/>
        <w:rPr>
          <w:rFonts w:ascii="Calibri" w:eastAsia="Calibri" w:hAnsi="Calibri" w:cs="Calibri"/>
          <w:sz w:val="24"/>
          <w:szCs w:val="24"/>
        </w:rPr>
      </w:pPr>
      <w:r>
        <w:pict>
          <v:group id="_x0000_s1062" style="position:absolute;left:0;text-align:left;margin-left:51.9pt;margin-top:-4.7pt;width:510pt;height:24.2pt;z-index:-251664384;mso-position-horizontal-relative:page" coordorigin="1038,-94" coordsize="10200,484">
            <v:shape id="_x0000_s1072" style="position:absolute;left:1049;top:-79;width:103;height:454" coordorigin="1049,-79" coordsize="103,454" path="m1049,375r103,l1152,-79r-103,l1049,375xe" fillcolor="#d9dada" stroked="f">
              <v:path arrowok="t"/>
            </v:shape>
            <v:shape id="_x0000_s1071" style="position:absolute;left:4644;top:-79;width:103;height:454" coordorigin="4644,-79" coordsize="103,454" path="m4644,375r103,l4747,-79r-103,l4644,375xe" fillcolor="#d9dada" stroked="f">
              <v:path arrowok="t"/>
            </v:shape>
            <v:shape id="_x0000_s1070" style="position:absolute;left:1152;top:-79;width:3492;height:454" coordorigin="1152,-79" coordsize="3492,454" path="m1152,375r3492,l4644,-79r-3492,l1152,375xe" fillcolor="#d9dada" stroked="f">
              <v:path arrowok="t"/>
            </v:shape>
            <v:shape id="_x0000_s1069" style="position:absolute;left:1049;top:-83;width:3698;height:0" coordorigin="1049,-83" coordsize="3698,0" path="m1049,-83r3698,e" filled="f" strokeweight=".58pt">
              <v:path arrowok="t"/>
            </v:shape>
            <v:shape id="_x0000_s1068" style="position:absolute;left:4757;top:-83;width:6470;height:0" coordorigin="4757,-83" coordsize="6470,0" path="m4757,-83r6470,e" filled="f" strokeweight=".58pt">
              <v:path arrowok="t"/>
            </v:shape>
            <v:shape id="_x0000_s1067" style="position:absolute;left:1044;top:-88;width:0;height:473" coordorigin="1044,-88" coordsize="0,473" path="m1044,-88r,473e" filled="f" strokeweight=".58pt">
              <v:path arrowok="t"/>
            </v:shape>
            <v:shape id="_x0000_s1066" style="position:absolute;left:1049;top:380;width:3698;height:0" coordorigin="1049,380" coordsize="3698,0" path="m1049,380r3698,e" filled="f" strokeweight=".58pt">
              <v:path arrowok="t"/>
            </v:shape>
            <v:shape id="_x0000_s1065" style="position:absolute;left:4752;top:-88;width:0;height:473" coordorigin="4752,-88" coordsize="0,473" path="m4752,-88r,473e" filled="f" strokeweight=".58pt">
              <v:path arrowok="t"/>
            </v:shape>
            <v:shape id="_x0000_s1064" style="position:absolute;left:4757;top:380;width:6470;height:0" coordorigin="4757,380" coordsize="6470,0" path="m4757,380r6470,e" filled="f" strokeweight=".58pt">
              <v:path arrowok="t"/>
            </v:shape>
            <v:shape id="_x0000_s1063" style="position:absolute;left:11232;top:-88;width:0;height:473" coordorigin="11232,-88" coordsize="0,473" path="m11232,-88r,473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FP 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llo</w:t>
      </w:r>
      <w:r>
        <w:rPr>
          <w:rFonts w:ascii="Calibri" w:eastAsia="Calibri" w:hAnsi="Calibri" w:cs="Calibri"/>
          <w:b/>
          <w:sz w:val="24"/>
          <w:szCs w:val="24"/>
        </w:rPr>
        <w:t>w Name</w:t>
      </w:r>
    </w:p>
    <w:p w:rsidR="00AD1D9F" w:rsidRDefault="006B311C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AD1D9F" w:rsidRDefault="006B311C">
      <w:pPr>
        <w:spacing w:line="480" w:lineRule="exact"/>
        <w:ind w:left="287" w:right="49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pacing w:val="1"/>
          <w:sz w:val="40"/>
          <w:szCs w:val="40"/>
        </w:rPr>
        <w:t>2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0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16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>-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2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0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17</w:t>
      </w:r>
      <w:r>
        <w:rPr>
          <w:rFonts w:ascii="Calibri" w:eastAsia="Calibri" w:hAnsi="Calibri" w:cs="Calibri"/>
          <w:b/>
          <w:sz w:val="40"/>
          <w:szCs w:val="40"/>
        </w:rPr>
        <w:t xml:space="preserve"> N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U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F</w:t>
      </w:r>
      <w:r>
        <w:rPr>
          <w:rFonts w:ascii="Calibri" w:eastAsia="Calibri" w:hAnsi="Calibri" w:cs="Calibri"/>
          <w:b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F</w:t>
      </w:r>
      <w:r>
        <w:rPr>
          <w:rFonts w:ascii="Calibri" w:eastAsia="Calibri" w:hAnsi="Calibri" w:cs="Calibri"/>
          <w:b/>
          <w:sz w:val="40"/>
          <w:szCs w:val="40"/>
        </w:rPr>
        <w:t>OUN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D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sz w:val="40"/>
          <w:szCs w:val="40"/>
        </w:rPr>
        <w:t xml:space="preserve">ON </w:t>
      </w:r>
      <w:r>
        <w:rPr>
          <w:rFonts w:ascii="Calibri" w:eastAsia="Calibri" w:hAnsi="Calibri" w:cs="Calibri"/>
          <w:b/>
          <w:sz w:val="40"/>
          <w:szCs w:val="40"/>
        </w:rPr>
        <w:br/>
      </w:r>
      <w:r>
        <w:rPr>
          <w:rFonts w:ascii="Calibri" w:eastAsia="Calibri" w:hAnsi="Calibri" w:cs="Calibri"/>
          <w:b/>
          <w:spacing w:val="-1"/>
          <w:sz w:val="40"/>
          <w:szCs w:val="40"/>
        </w:rPr>
        <w:t>G</w:t>
      </w:r>
      <w:r>
        <w:rPr>
          <w:rFonts w:ascii="Calibri" w:eastAsia="Calibri" w:hAnsi="Calibri" w:cs="Calibri"/>
          <w:b/>
          <w:sz w:val="40"/>
          <w:szCs w:val="40"/>
        </w:rPr>
        <w:t>RE S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CH</w:t>
      </w:r>
      <w:r>
        <w:rPr>
          <w:rFonts w:ascii="Calibri" w:eastAsia="Calibri" w:hAnsi="Calibri" w:cs="Calibri"/>
          <w:b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L</w:t>
      </w:r>
      <w:r>
        <w:rPr>
          <w:rFonts w:ascii="Calibri" w:eastAsia="Calibri" w:hAnsi="Calibri" w:cs="Calibri"/>
          <w:b/>
          <w:sz w:val="40"/>
          <w:szCs w:val="40"/>
        </w:rPr>
        <w:t>ARS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HI</w:t>
      </w:r>
      <w:r>
        <w:rPr>
          <w:rFonts w:ascii="Calibri" w:eastAsia="Calibri" w:hAnsi="Calibri" w:cs="Calibri"/>
          <w:b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br/>
      </w:r>
      <w:r>
        <w:rPr>
          <w:rFonts w:ascii="Calibri" w:eastAsia="Calibri" w:hAnsi="Calibri" w:cs="Calibri"/>
          <w:b/>
          <w:sz w:val="40"/>
          <w:szCs w:val="40"/>
        </w:rPr>
        <w:t>M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N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b/>
          <w:sz w:val="40"/>
          <w:szCs w:val="40"/>
        </w:rPr>
        <w:t>OR R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EC</w:t>
      </w:r>
      <w:r>
        <w:rPr>
          <w:rFonts w:ascii="Calibri" w:eastAsia="Calibri" w:hAnsi="Calibri" w:cs="Calibri"/>
          <w:b/>
          <w:sz w:val="40"/>
          <w:szCs w:val="40"/>
        </w:rPr>
        <w:t>OMM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sz w:val="40"/>
          <w:szCs w:val="40"/>
        </w:rPr>
        <w:t>NDA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TI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sz w:val="40"/>
          <w:szCs w:val="40"/>
        </w:rPr>
        <w:t>N</w:t>
      </w:r>
    </w:p>
    <w:p w:rsidR="00AD1D9F" w:rsidRDefault="00AD1D9F">
      <w:pPr>
        <w:spacing w:before="5" w:line="100" w:lineRule="exact"/>
        <w:rPr>
          <w:sz w:val="10"/>
          <w:szCs w:val="10"/>
        </w:rPr>
      </w:pPr>
    </w:p>
    <w:p w:rsidR="00AD1D9F" w:rsidRDefault="00AD1D9F">
      <w:pPr>
        <w:spacing w:line="200" w:lineRule="exact"/>
      </w:pPr>
    </w:p>
    <w:p w:rsidR="00AD1D9F" w:rsidRDefault="006B311C">
      <w:pPr>
        <w:ind w:left="-42" w:right="1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se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</w:p>
    <w:p w:rsidR="00AD1D9F" w:rsidRDefault="006B311C">
      <w:pPr>
        <w:ind w:left="1479" w:right="1691"/>
        <w:jc w:val="center"/>
        <w:rPr>
          <w:rFonts w:ascii="Calibri" w:eastAsia="Calibri" w:hAnsi="Calibri" w:cs="Calibri"/>
          <w:sz w:val="24"/>
          <w:szCs w:val="24"/>
        </w:rPr>
        <w:sectPr w:rsidR="00AD1D9F">
          <w:pgSz w:w="12240" w:h="15840"/>
          <w:pgMar w:top="960" w:right="900" w:bottom="280" w:left="940" w:header="720" w:footer="720" w:gutter="0"/>
          <w:cols w:num="2" w:space="720" w:equalWidth="0">
            <w:col w:w="3167" w:space="448"/>
            <w:col w:w="6785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AD1D9F" w:rsidRDefault="006B311C">
      <w:pPr>
        <w:spacing w:before="3" w:line="180" w:lineRule="exact"/>
        <w:rPr>
          <w:sz w:val="18"/>
          <w:szCs w:val="18"/>
        </w:rPr>
      </w:pPr>
      <w:r>
        <w:pict>
          <v:group id="_x0000_s1054" style="position:absolute;margin-left:51.9pt;margin-top:45.45pt;width:511.2pt;height:138.35pt;z-index:-251665408;mso-position-horizontal-relative:page;mso-position-vertical-relative:page" coordorigin="1038,909" coordsize="10224,2767">
            <v:shape id="_x0000_s1061" style="position:absolute;left:1049;top:919;width:3377;height:0" coordorigin="1049,919" coordsize="3377,0" path="m1049,919r3377,e" filled="f" strokeweight=".58pt">
              <v:path arrowok="t"/>
            </v:shape>
            <v:shape id="_x0000_s1060" style="position:absolute;left:4435;top:919;width:6816;height:0" coordorigin="4435,919" coordsize="6816,0" path="m4435,919r6816,e" filled="f" strokeweight=".58pt">
              <v:path arrowok="t"/>
            </v:shape>
            <v:shape id="_x0000_s1059" style="position:absolute;left:1044;top:914;width:0;height:2755" coordorigin="1044,914" coordsize="0,2755" path="m1044,914r,2756e" filled="f" strokeweight=".58pt">
              <v:path arrowok="t"/>
            </v:shape>
            <v:shape id="_x0000_s1058" style="position:absolute;left:1049;top:3665;width:3377;height:0" coordorigin="1049,3665" coordsize="3377,0" path="m1049,3665r3377,e" filled="f" strokeweight=".58pt">
              <v:path arrowok="t"/>
            </v:shape>
            <v:shape id="_x0000_s1057" style="position:absolute;left:4430;top:914;width:0;height:2755" coordorigin="4430,914" coordsize="0,2755" path="m4430,914r,2756e" filled="f" strokeweight=".58pt">
              <v:path arrowok="t"/>
            </v:shape>
            <v:shape id="_x0000_s1056" style="position:absolute;left:4435;top:3665;width:6816;height:0" coordorigin="4435,3665" coordsize="6816,0" path="m4435,3665r6816,e" filled="f" strokeweight=".58pt">
              <v:path arrowok="t"/>
            </v:shape>
            <v:shape id="_x0000_s1055" style="position:absolute;left:11256;top:914;width:0;height:2755" coordorigin="11256,914" coordsize="0,2755" path="m11256,914r,2756e" filled="f" strokeweight=".58pt">
              <v:path arrowok="t"/>
            </v:shape>
            <w10:wrap anchorx="page" anchory="page"/>
          </v:group>
        </w:pict>
      </w:r>
    </w:p>
    <w:p w:rsidR="00AD1D9F" w:rsidRDefault="00AD1D9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6480"/>
      </w:tblGrid>
      <w:tr w:rsidR="00AD1D9F">
        <w:trPr>
          <w:trHeight w:hRule="exact" w:val="46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Recommender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</w:tr>
      <w:tr w:rsidR="00AD1D9F">
        <w:trPr>
          <w:trHeight w:hRule="exact" w:val="46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le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</w:tr>
      <w:tr w:rsidR="00AD1D9F">
        <w:trPr>
          <w:trHeight w:hRule="exact" w:val="46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</w:tr>
      <w:tr w:rsidR="00AD1D9F">
        <w:trPr>
          <w:trHeight w:hRule="exact" w:val="46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hone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</w:tr>
      <w:tr w:rsidR="00AD1D9F">
        <w:trPr>
          <w:trHeight w:hRule="exact" w:val="46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before="7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</w:tr>
    </w:tbl>
    <w:p w:rsidR="00AD1D9F" w:rsidRDefault="00AD1D9F">
      <w:pPr>
        <w:spacing w:before="8" w:line="160" w:lineRule="exact"/>
        <w:rPr>
          <w:sz w:val="16"/>
          <w:szCs w:val="16"/>
        </w:rPr>
      </w:pPr>
    </w:p>
    <w:p w:rsidR="00AD1D9F" w:rsidRDefault="00AD1D9F">
      <w:pPr>
        <w:spacing w:line="200" w:lineRule="exact"/>
      </w:pPr>
    </w:p>
    <w:p w:rsidR="00AD1D9F" w:rsidRDefault="00AD1D9F">
      <w:pPr>
        <w:spacing w:line="200" w:lineRule="exact"/>
      </w:pPr>
    </w:p>
    <w:p w:rsidR="00AD1D9F" w:rsidRDefault="006B311C">
      <w:pPr>
        <w:spacing w:before="11"/>
        <w:ind w:left="212" w:right="840"/>
        <w:rPr>
          <w:rFonts w:ascii="Calibri" w:eastAsia="Calibri" w:hAnsi="Calibri" w:cs="Calibri"/>
          <w:sz w:val="24"/>
          <w:szCs w:val="24"/>
        </w:rPr>
      </w:pPr>
      <w:r>
        <w:pict>
          <v:group id="_x0000_s1052" style="position:absolute;left:0;text-align:left;margin-left:411.35pt;margin-top:68.85pt;width:12.35pt;height:12.35pt;z-index:-251663360;mso-position-horizontal-relative:page" coordorigin="8227,1377" coordsize="247,247">
            <v:shape id="_x0000_s1053" style="position:absolute;left:8227;top:1377;width:247;height:247" coordorigin="8227,1377" coordsize="247,247" path="m8227,1377r247,l8474,1624r-247,l8227,1377xe" filled="f" strokeweight=".72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49.15pt;margin-top:68.85pt;width:12.35pt;height:12.35pt;z-index:-251662336;mso-position-horizontal-relative:page" coordorigin="8983,1377" coordsize="247,247">
            <v:shape id="_x0000_s1051" style="position:absolute;left:8983;top:1377;width:247;height:247" coordorigin="8983,1377" coordsize="247,247" path="m8983,1377r247,l9230,1624r-247,l8983,1377xe" filled="f" strokeweight=".72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90.3pt;margin-top:68.85pt;width:12.35pt;height:12.35pt;z-index:-251661312;mso-position-horizontal-relative:page" coordorigin="9806,1377" coordsize="247,247">
            <v:shape id="_x0000_s1049" style="position:absolute;left:9806;top:1377;width:247;height:247" coordorigin="9806,1377" coordsize="247,247" path="m9806,1377r248,l10054,1624r-248,l9806,1377xe" filled="f" strokeweight=".7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30.75pt;margin-top:68.85pt;width:12.35pt;height:12.35pt;z-index:-251660288;mso-position-horizontal-relative:page" coordorigin="10615,1377" coordsize="247,247">
            <v:shape id="_x0000_s1047" style="position:absolute;left:10615;top:1377;width:247;height:247" coordorigin="10615,1377" coordsize="247,247" path="m10615,1377r247,l10862,1624r-247,l10615,1377xe" filled="f" strokeweight=".72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11pt;margin-top:91.2pt;width:13.1pt;height:28.55pt;z-index:-251659264;mso-position-horizontal-relative:page" coordorigin="8220,1824" coordsize="262,571">
            <v:shape id="_x0000_s1045" style="position:absolute;left:8227;top:1831;width:247;height:247" coordorigin="8227,1831" coordsize="247,247" path="m8227,1831r247,l8474,2078r-247,l8227,1831xe" filled="f" strokeweight=".72pt">
              <v:path arrowok="t"/>
            </v:shape>
            <v:shape id="_x0000_s1044" style="position:absolute;left:8227;top:2140;width:247;height:247" coordorigin="8227,2140" coordsize="247,247" path="m8227,2140r247,l8474,2388r-247,l8227,2140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48.8pt;margin-top:91.2pt;width:13.1pt;height:28.55pt;z-index:-251658240;mso-position-horizontal-relative:page" coordorigin="8976,1824" coordsize="262,571">
            <v:shape id="_x0000_s1042" style="position:absolute;left:8983;top:1831;width:247;height:247" coordorigin="8983,1831" coordsize="247,247" path="m8983,1831r247,l9230,2078r-247,l8983,1831xe" filled="f" strokeweight=".72pt">
              <v:path arrowok="t"/>
            </v:shape>
            <v:shape id="_x0000_s1041" style="position:absolute;left:8983;top:2140;width:247;height:247" coordorigin="8983,2140" coordsize="247,247" path="m8983,2140r247,l9230,2388r-247,l8983,2140xe" filled="f" strokeweight=".72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89.95pt;margin-top:91.2pt;width:13.1pt;height:28.55pt;z-index:-251657216;mso-position-horizontal-relative:page" coordorigin="9799,1824" coordsize="262,571">
            <v:shape id="_x0000_s1039" style="position:absolute;left:9806;top:1831;width:247;height:247" coordorigin="9806,1831" coordsize="247,247" path="m9806,1831r248,l10054,2078r-248,l9806,1831xe" filled="f" strokeweight=".72pt">
              <v:path arrowok="t"/>
            </v:shape>
            <v:shape id="_x0000_s1038" style="position:absolute;left:9806;top:2140;width:247;height:247" coordorigin="9806,2140" coordsize="247,247" path="m9806,2140r248,l10054,2388r-248,l9806,2140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30.4pt;margin-top:91.2pt;width:13.1pt;height:28.55pt;z-index:-251656192;mso-position-horizontal-relative:page" coordorigin="10608,1824" coordsize="262,571">
            <v:shape id="_x0000_s1036" style="position:absolute;left:10615;top:1831;width:247;height:247" coordorigin="10615,1831" coordsize="247,247" path="m10615,1831r247,l10862,2078r-247,l10615,1831xe" filled="f" strokeweight=".72pt">
              <v:path arrowok="t"/>
            </v:shape>
            <v:shape id="_x0000_s1035" style="position:absolute;left:10615;top:2140;width:247;height:247" coordorigin="10615,2140" coordsize="247,247" path="m10615,2140r247,l10862,2388r-247,l10615,2140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11.35pt;margin-top:122.5pt;width:12.35pt;height:12.35pt;z-index:-251655168;mso-position-horizontal-relative:page" coordorigin="8227,2450" coordsize="247,247">
            <v:shape id="_x0000_s1033" style="position:absolute;left:8227;top:2450;width:247;height:247" coordorigin="8227,2450" coordsize="247,247" path="m8227,2450r247,l8474,2697r-247,l8227,2450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49.15pt;margin-top:122.5pt;width:12.35pt;height:12.35pt;z-index:-251654144;mso-position-horizontal-relative:page" coordorigin="8983,2450" coordsize="247,247">
            <v:shape id="_x0000_s1031" style="position:absolute;left:8983;top:2450;width:247;height:247" coordorigin="8983,2450" coordsize="247,247" path="m8983,2450r247,l9230,2697r-247,l8983,2450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90.3pt;margin-top:122.5pt;width:12.35pt;height:12.35pt;z-index:-251653120;mso-position-horizontal-relative:page" coordorigin="9806,2450" coordsize="247,247">
            <v:shape id="_x0000_s1029" style="position:absolute;left:9806;top:2450;width:247;height:247" coordorigin="9806,2450" coordsize="247,247" path="m9806,2450r248,l10054,2697r-248,l9806,2450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30.75pt;margin-top:122.5pt;width:12.35pt;height:12.35pt;z-index:-251652096;mso-position-horizontal-relative:page" coordorigin="10615,2450" coordsize="247,247">
            <v:shape id="_x0000_s1027" style="position:absolute;left:10615;top:2450;width:247;height:247" coordorigin="10615,2450" coordsize="247,247" path="m10615,2450r247,l10862,2697r-247,l10615,2450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ric 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assign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in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AD1D9F" w:rsidRDefault="00AD1D9F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4"/>
        <w:gridCol w:w="720"/>
        <w:gridCol w:w="792"/>
        <w:gridCol w:w="857"/>
        <w:gridCol w:w="761"/>
      </w:tblGrid>
      <w:tr w:rsidR="00AD1D9F">
        <w:trPr>
          <w:trHeight w:hRule="exact" w:val="306"/>
        </w:trPr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D1D9F" w:rsidRDefault="00AD1D9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D1D9F" w:rsidRDefault="006B311C">
            <w:pPr>
              <w:spacing w:before="2" w:line="280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Poor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D1D9F" w:rsidRDefault="006B311C">
            <w:pPr>
              <w:spacing w:before="2" w:line="280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ood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D1D9F" w:rsidRDefault="006B311C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D1D9F" w:rsidRDefault="006B311C">
            <w:pPr>
              <w:spacing w:before="2" w:line="280" w:lineRule="exact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N/A</w:t>
            </w:r>
          </w:p>
        </w:tc>
      </w:tr>
      <w:tr w:rsidR="00AD1D9F">
        <w:trPr>
          <w:trHeight w:hRule="exact" w:val="595"/>
        </w:trPr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</w:p>
          <w:p w:rsidR="00AD1D9F" w:rsidRDefault="006B311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airs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</w:tr>
      <w:tr w:rsidR="00AD1D9F">
        <w:trPr>
          <w:trHeight w:hRule="exact" w:val="312"/>
        </w:trPr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8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</w:tr>
      <w:tr w:rsidR="00AD1D9F">
        <w:trPr>
          <w:trHeight w:hRule="exact" w:val="310"/>
        </w:trPr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5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</w:tr>
      <w:tr w:rsidR="00AD1D9F">
        <w:trPr>
          <w:trHeight w:hRule="exact" w:val="310"/>
        </w:trPr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5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emic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AD1D9F"/>
        </w:tc>
      </w:tr>
    </w:tbl>
    <w:p w:rsidR="00AD1D9F" w:rsidRDefault="00AD1D9F">
      <w:pPr>
        <w:spacing w:before="8" w:line="160" w:lineRule="exact"/>
        <w:rPr>
          <w:sz w:val="16"/>
          <w:szCs w:val="16"/>
        </w:rPr>
      </w:pPr>
    </w:p>
    <w:p w:rsidR="00AD1D9F" w:rsidRDefault="00AD1D9F">
      <w:pPr>
        <w:spacing w:line="200" w:lineRule="exact"/>
      </w:pPr>
    </w:p>
    <w:p w:rsidR="00AD1D9F" w:rsidRDefault="006B311C">
      <w:pPr>
        <w:spacing w:before="11"/>
        <w:ind w:left="212"/>
        <w:rPr>
          <w:rFonts w:ascii="Calibri" w:eastAsia="Calibri" w:hAnsi="Calibri" w:cs="Calibri"/>
          <w:sz w:val="24"/>
          <w:szCs w:val="24"/>
        </w:rPr>
        <w:sectPr w:rsidR="00AD1D9F">
          <w:type w:val="continuous"/>
          <w:pgSz w:w="12240" w:h="15840"/>
          <w:pgMar w:top="960" w:right="900" w:bottom="280" w:left="94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s.</w:t>
      </w:r>
    </w:p>
    <w:p w:rsidR="00AD1D9F" w:rsidRDefault="006B311C">
      <w:pPr>
        <w:spacing w:before="19"/>
        <w:ind w:left="2499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lastRenderedPageBreak/>
        <w:t>M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nt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sz w:val="48"/>
          <w:szCs w:val="48"/>
        </w:rPr>
        <w:t>r A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ssessme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ub</w:t>
      </w:r>
      <w:r>
        <w:rPr>
          <w:rFonts w:ascii="Calibri" w:eastAsia="Calibri" w:hAnsi="Calibri" w:cs="Calibri"/>
          <w:b/>
          <w:sz w:val="48"/>
          <w:szCs w:val="48"/>
        </w:rPr>
        <w:t>ric</w:t>
      </w:r>
    </w:p>
    <w:p w:rsidR="00AD1D9F" w:rsidRDefault="00AD1D9F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431"/>
        <w:gridCol w:w="2609"/>
        <w:gridCol w:w="2611"/>
      </w:tblGrid>
      <w:tr w:rsidR="00AD1D9F">
        <w:trPr>
          <w:trHeight w:hRule="exact" w:val="317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line="260" w:lineRule="exact"/>
              <w:ind w:left="215" w:right="21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CHO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HIP</w:t>
            </w:r>
          </w:p>
          <w:p w:rsidR="00AD1D9F" w:rsidRDefault="006B311C">
            <w:pPr>
              <w:ind w:left="489" w:right="4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</w:t>
            </w:r>
            <w:r>
              <w:rPr>
                <w:b/>
                <w:spacing w:val="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RIA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line="240" w:lineRule="exact"/>
              <w:ind w:left="946" w:right="947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line="240" w:lineRule="exact"/>
              <w:ind w:left="1004" w:right="1006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ood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line="240" w:lineRule="exact"/>
              <w:ind w:left="942" w:right="94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rong</w:t>
            </w:r>
          </w:p>
        </w:tc>
      </w:tr>
      <w:tr w:rsidR="00AD1D9F">
        <w:trPr>
          <w:trHeight w:hRule="exact" w:val="763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AD1D9F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line="240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  <w:p w:rsidR="00AD1D9F" w:rsidRDefault="006B311C">
            <w:pPr>
              <w:spacing w:before="1"/>
              <w:ind w:left="2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line="240" w:lineRule="exact"/>
              <w:ind w:left="308" w:righ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AD1D9F" w:rsidRDefault="006B311C">
            <w:pPr>
              <w:spacing w:before="5" w:line="240" w:lineRule="exact"/>
              <w:ind w:left="354" w:right="357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AD1D9F" w:rsidRDefault="006B311C">
            <w:pPr>
              <w:spacing w:line="240" w:lineRule="exact"/>
              <w:ind w:left="243" w:right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AD1D9F" w:rsidRDefault="006B311C">
            <w:pPr>
              <w:spacing w:before="5" w:line="240" w:lineRule="exact"/>
              <w:ind w:left="354" w:right="359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a</w:t>
            </w:r>
          </w:p>
        </w:tc>
      </w:tr>
      <w:tr w:rsidR="00AD1D9F">
        <w:trPr>
          <w:trHeight w:hRule="exact" w:val="545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before="11" w:line="200" w:lineRule="exact"/>
            </w:pPr>
          </w:p>
          <w:p w:rsidR="00AD1D9F" w:rsidRDefault="006B311C">
            <w:pPr>
              <w:ind w:left="134" w:right="133" w:hanging="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tu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nt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he fi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tud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rs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14" w:line="240" w:lineRule="exact"/>
              <w:ind w:left="436" w:right="163" w:hanging="27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0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AD1D9F" w:rsidRDefault="006B311C">
            <w:pPr>
              <w:spacing w:before="15"/>
              <w:ind w:left="436" w:right="206" w:hanging="27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0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:rsidR="00AD1D9F" w:rsidRDefault="006B311C">
            <w:pPr>
              <w:spacing w:before="10"/>
              <w:ind w:left="436" w:right="222" w:hanging="27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0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ed 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t/i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</w:rPr>
              <w:t>l</w:t>
            </w:r>
          </w:p>
          <w:p w:rsidR="00AD1D9F" w:rsidRDefault="006B311C">
            <w:pPr>
              <w:ind w:left="436" w:right="10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 (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 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g, 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es,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  <w:p w:rsidR="00AD1D9F" w:rsidRDefault="006B311C">
            <w:pPr>
              <w:spacing w:before="13"/>
              <w:ind w:left="436" w:right="159" w:hanging="27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0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ond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nt a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irs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14" w:line="240" w:lineRule="exact"/>
              <w:ind w:left="369" w:right="254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irs</w:t>
            </w:r>
          </w:p>
          <w:p w:rsidR="00AD1D9F" w:rsidRDefault="006B311C">
            <w:pPr>
              <w:spacing w:before="14" w:line="240" w:lineRule="exact"/>
              <w:ind w:left="369" w:right="273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gs</w:t>
            </w:r>
          </w:p>
          <w:p w:rsidR="00AD1D9F" w:rsidRDefault="006B311C">
            <w:pPr>
              <w:spacing w:before="18"/>
              <w:ind w:left="369" w:right="253" w:hanging="269"/>
              <w:rPr>
                <w:rFonts w:ascii="Calibri" w:eastAsia="Calibri" w:hAnsi="Calibri" w:cs="Calibri"/>
              </w:rPr>
            </w:pPr>
            <w:proofErr w:type="gramStart"/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 (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14" w:line="240" w:lineRule="exact"/>
              <w:ind w:left="369" w:right="256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irs</w:t>
            </w:r>
          </w:p>
          <w:p w:rsidR="00AD1D9F" w:rsidRDefault="006B311C">
            <w:pPr>
              <w:spacing w:before="14" w:line="240" w:lineRule="exact"/>
              <w:ind w:left="370" w:right="275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gs</w:t>
            </w:r>
          </w:p>
          <w:p w:rsidR="00AD1D9F" w:rsidRDefault="006B311C">
            <w:pPr>
              <w:spacing w:before="18"/>
              <w:ind w:left="370" w:right="255" w:hanging="269"/>
              <w:rPr>
                <w:rFonts w:ascii="Calibri" w:eastAsia="Calibri" w:hAnsi="Calibri" w:cs="Calibri"/>
              </w:rPr>
            </w:pPr>
            <w:proofErr w:type="gramStart"/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 (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</w:t>
            </w:r>
            <w:r>
              <w:rPr>
                <w:rFonts w:ascii="Calibri" w:eastAsia="Calibri" w:hAnsi="Calibri" w:cs="Calibri"/>
                <w:spacing w:val="3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  <w:p w:rsidR="00AD1D9F" w:rsidRDefault="006B311C">
            <w:pPr>
              <w:spacing w:before="13"/>
              <w:ind w:left="370" w:right="171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opo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opp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to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:rsidR="00AD1D9F" w:rsidRDefault="006B311C">
            <w:pPr>
              <w:spacing w:before="12"/>
              <w:ind w:left="370" w:right="91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adua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hoo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gr</w:t>
            </w:r>
            <w:r>
              <w:rPr>
                <w:rFonts w:ascii="Calibri" w:eastAsia="Calibri" w:hAnsi="Calibri" w:cs="Calibri"/>
                <w:spacing w:val="1"/>
              </w:rPr>
              <w:t>adua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  <w:p w:rsidR="00AD1D9F" w:rsidRDefault="006B311C">
            <w:pPr>
              <w:spacing w:before="10"/>
              <w:ind w:left="369" w:right="118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</w:rPr>
              <w:t>ls</w:t>
            </w:r>
          </w:p>
        </w:tc>
      </w:tr>
      <w:tr w:rsidR="00AD1D9F">
        <w:trPr>
          <w:trHeight w:hRule="exact" w:val="394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D1D9F" w:rsidRDefault="00AD1D9F">
            <w:pPr>
              <w:spacing w:before="8" w:line="180" w:lineRule="exact"/>
              <w:rPr>
                <w:sz w:val="18"/>
                <w:szCs w:val="18"/>
              </w:rPr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6B311C">
            <w:pPr>
              <w:spacing w:line="240" w:lineRule="exact"/>
              <w:ind w:left="114" w:right="117" w:firstLine="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tu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nt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need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7" w:line="240" w:lineRule="exact"/>
              <w:ind w:left="436" w:right="333" w:hanging="27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0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</w:p>
          <w:p w:rsidR="00AD1D9F" w:rsidRDefault="006B311C">
            <w:pPr>
              <w:spacing w:before="14" w:line="240" w:lineRule="exact"/>
              <w:ind w:left="436" w:right="105" w:hanging="27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0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t”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tabs>
                <w:tab w:val="left" w:pos="820"/>
              </w:tabs>
              <w:spacing w:before="10"/>
              <w:ind w:left="822" w:right="157" w:hanging="360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>•</w:t>
            </w:r>
            <w:r>
              <w:tab/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1"/>
              </w:rPr>
              <w:t>nan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aybe 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</w:p>
          <w:p w:rsidR="00AD1D9F" w:rsidRDefault="006B311C">
            <w:pPr>
              <w:tabs>
                <w:tab w:val="left" w:pos="820"/>
              </w:tabs>
              <w:spacing w:before="13"/>
              <w:ind w:left="822" w:right="276" w:hanging="360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>•</w:t>
            </w:r>
            <w:r>
              <w:tab/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ak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t”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ggl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</w:rPr>
              <w:t>lly</w:t>
            </w:r>
          </w:p>
          <w:p w:rsidR="00AD1D9F" w:rsidRDefault="006B311C">
            <w:pPr>
              <w:tabs>
                <w:tab w:val="left" w:pos="820"/>
              </w:tabs>
              <w:spacing w:before="13"/>
              <w:ind w:left="822" w:right="248" w:hanging="360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>•</w:t>
            </w:r>
            <w:r>
              <w:tab/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 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ana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7" w:line="240" w:lineRule="exact"/>
              <w:ind w:left="369" w:right="100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ak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AD1D9F" w:rsidRDefault="006B311C">
            <w:pPr>
              <w:spacing w:before="6"/>
              <w:ind w:left="369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t”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xtr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ly 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g;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  <w:p w:rsidR="00AD1D9F" w:rsidRDefault="006B311C">
            <w:pPr>
              <w:spacing w:before="9"/>
              <w:ind w:left="369" w:right="145" w:hanging="269"/>
              <w:rPr>
                <w:rFonts w:ascii="Calibri" w:eastAsia="Calibri" w:hAnsi="Calibri" w:cs="Calibri"/>
              </w:rPr>
            </w:pPr>
            <w:proofErr w:type="gramStart"/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 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bud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ana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</w:tc>
      </w:tr>
    </w:tbl>
    <w:p w:rsidR="00AD1D9F" w:rsidRDefault="00AD1D9F">
      <w:pPr>
        <w:sectPr w:rsidR="00AD1D9F">
          <w:pgSz w:w="12240" w:h="15840"/>
          <w:pgMar w:top="1480" w:right="1160" w:bottom="280" w:left="940" w:header="720" w:footer="720" w:gutter="0"/>
          <w:cols w:space="720"/>
        </w:sectPr>
      </w:pPr>
    </w:p>
    <w:p w:rsidR="00AD1D9F" w:rsidRDefault="006B311C">
      <w:pPr>
        <w:spacing w:before="19"/>
        <w:ind w:left="1789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lastRenderedPageBreak/>
        <w:t>M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nt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sz w:val="48"/>
          <w:szCs w:val="48"/>
        </w:rPr>
        <w:t>r A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ssessme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ub</w:t>
      </w:r>
      <w:r>
        <w:rPr>
          <w:rFonts w:ascii="Calibri" w:eastAsia="Calibri" w:hAnsi="Calibri" w:cs="Calibri"/>
          <w:b/>
          <w:sz w:val="48"/>
          <w:szCs w:val="48"/>
        </w:rPr>
        <w:t xml:space="preserve">ric 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(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co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nt.)</w:t>
      </w:r>
    </w:p>
    <w:p w:rsidR="00AD1D9F" w:rsidRDefault="00AD1D9F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431"/>
        <w:gridCol w:w="2609"/>
        <w:gridCol w:w="2611"/>
      </w:tblGrid>
      <w:tr w:rsidR="00AD1D9F">
        <w:trPr>
          <w:trHeight w:hRule="exact" w:val="47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D1D9F" w:rsidRDefault="00AD1D9F">
            <w:pPr>
              <w:spacing w:before="6" w:line="100" w:lineRule="exact"/>
              <w:rPr>
                <w:sz w:val="10"/>
                <w:szCs w:val="10"/>
              </w:rPr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6B311C">
            <w:pPr>
              <w:ind w:left="438" w:right="439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tu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nt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 xml:space="preserve">to </w:t>
            </w:r>
            <w:r>
              <w:rPr>
                <w:spacing w:val="-1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SPA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12"/>
              <w:ind w:left="445" w:right="134" w:hanging="281"/>
              <w:rPr>
                <w:rFonts w:ascii="Calibri" w:eastAsia="Calibri" w:hAnsi="Calibri" w:cs="Calibri"/>
              </w:rPr>
            </w:pPr>
            <w:proofErr w:type="gramStart"/>
            <w:r>
              <w:rPr>
                <w:w w:val="130"/>
              </w:rPr>
              <w:t xml:space="preserve">• </w:t>
            </w:r>
            <w:r>
              <w:rPr>
                <w:spacing w:val="59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ed 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FP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ASPA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  <w:p w:rsidR="00AD1D9F" w:rsidRDefault="006B311C">
            <w:pPr>
              <w:spacing w:before="9" w:line="240" w:lineRule="exact"/>
              <w:ind w:left="445" w:right="128" w:hanging="28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9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</w:p>
          <w:p w:rsidR="00AD1D9F" w:rsidRDefault="006B311C">
            <w:pPr>
              <w:spacing w:before="18"/>
              <w:ind w:left="445" w:right="129" w:hanging="28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9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onal 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hou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</w:p>
          <w:p w:rsidR="00AD1D9F" w:rsidRDefault="006B311C">
            <w:pPr>
              <w:spacing w:line="240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ASPA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13"/>
              <w:ind w:left="369" w:right="440" w:hanging="269"/>
              <w:rPr>
                <w:rFonts w:ascii="Calibri" w:eastAsia="Calibri" w:hAnsi="Calibri" w:cs="Calibri"/>
              </w:rPr>
            </w:pPr>
            <w:proofErr w:type="gramStart"/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rtici</w:t>
            </w:r>
            <w:r>
              <w:rPr>
                <w:rFonts w:ascii="Calibri" w:eastAsia="Calibri" w:hAnsi="Calibri" w:cs="Calibri"/>
                <w:spacing w:val="1"/>
              </w:rPr>
              <w:t>pa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ASPA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 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  <w:p w:rsidR="00AD1D9F" w:rsidRDefault="006B311C">
            <w:pPr>
              <w:spacing w:before="13"/>
              <w:ind w:left="369" w:right="87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ASPA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er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adua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</w:p>
          <w:p w:rsidR="00AD1D9F" w:rsidRDefault="006B311C">
            <w:pPr>
              <w:spacing w:before="10"/>
              <w:ind w:left="369" w:right="242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Alt</w:t>
            </w:r>
            <w:r>
              <w:rPr>
                <w:rFonts w:ascii="Calibri" w:eastAsia="Calibri" w:hAnsi="Calibri" w:cs="Calibri"/>
                <w:spacing w:val="1"/>
              </w:rPr>
              <w:t>hou</w:t>
            </w:r>
            <w:r>
              <w:rPr>
                <w:rFonts w:ascii="Calibri" w:eastAsia="Calibri" w:hAnsi="Calibri" w:cs="Calibri"/>
              </w:rPr>
              <w:t>gh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onal 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ASPA 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13"/>
              <w:ind w:left="369" w:right="442" w:hanging="269"/>
              <w:rPr>
                <w:rFonts w:ascii="Calibri" w:eastAsia="Calibri" w:hAnsi="Calibri" w:cs="Calibri"/>
              </w:rPr>
            </w:pPr>
            <w:proofErr w:type="gramStart"/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rtici</w:t>
            </w:r>
            <w:r>
              <w:rPr>
                <w:rFonts w:ascii="Calibri" w:eastAsia="Calibri" w:hAnsi="Calibri" w:cs="Calibri"/>
                <w:spacing w:val="1"/>
              </w:rPr>
              <w:t>pa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ASPA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 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  <w:p w:rsidR="00AD1D9F" w:rsidRDefault="006B311C">
            <w:pPr>
              <w:spacing w:before="13"/>
              <w:ind w:left="369" w:right="89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ASPA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er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adua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</w:p>
          <w:p w:rsidR="00AD1D9F" w:rsidRDefault="006B311C">
            <w:pPr>
              <w:spacing w:before="10"/>
              <w:ind w:left="369" w:right="176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ASPA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  <w:p w:rsidR="00AD1D9F" w:rsidRDefault="006B311C">
            <w:pPr>
              <w:spacing w:before="13"/>
              <w:ind w:left="369" w:right="129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UFP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cts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ASPA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ng 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ls</w:t>
            </w:r>
          </w:p>
          <w:p w:rsidR="00AD1D9F" w:rsidRDefault="006B311C">
            <w:pPr>
              <w:spacing w:before="12"/>
              <w:ind w:left="369" w:right="245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Alt</w:t>
            </w:r>
            <w:r>
              <w:rPr>
                <w:rFonts w:ascii="Calibri" w:eastAsia="Calibri" w:hAnsi="Calibri" w:cs="Calibri"/>
                <w:spacing w:val="1"/>
              </w:rPr>
              <w:t>hou</w:t>
            </w:r>
            <w:r>
              <w:rPr>
                <w:rFonts w:ascii="Calibri" w:eastAsia="Calibri" w:hAnsi="Calibri" w:cs="Calibri"/>
              </w:rPr>
              <w:t>gh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onal 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ASPA 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</w:p>
        </w:tc>
      </w:tr>
      <w:tr w:rsidR="00AD1D9F">
        <w:trPr>
          <w:trHeight w:hRule="exact" w:val="297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AD1D9F" w:rsidRDefault="00AD1D9F">
            <w:pPr>
              <w:spacing w:before="9" w:line="160" w:lineRule="exact"/>
              <w:rPr>
                <w:sz w:val="16"/>
                <w:szCs w:val="16"/>
              </w:rPr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AD1D9F">
            <w:pPr>
              <w:spacing w:line="200" w:lineRule="exact"/>
            </w:pPr>
          </w:p>
          <w:p w:rsidR="00AD1D9F" w:rsidRDefault="006B311C">
            <w:pPr>
              <w:ind w:left="335" w:right="335" w:hanging="2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tu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nt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acade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8" w:line="240" w:lineRule="exact"/>
              <w:ind w:left="445" w:right="84" w:hanging="28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9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PA/</w:t>
            </w:r>
            <w:r>
              <w:rPr>
                <w:rFonts w:ascii="Calibri" w:eastAsia="Calibri" w:hAnsi="Calibri" w:cs="Calibri"/>
                <w:spacing w:val="1"/>
              </w:rPr>
              <w:t>ba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</w:p>
          <w:p w:rsidR="00AD1D9F" w:rsidRDefault="006B311C">
            <w:pPr>
              <w:spacing w:before="6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</w:p>
          <w:p w:rsidR="00AD1D9F" w:rsidRDefault="006B311C">
            <w:pPr>
              <w:spacing w:line="240" w:lineRule="exact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FP</w:t>
            </w:r>
          </w:p>
          <w:p w:rsidR="00AD1D9F" w:rsidRDefault="006B311C">
            <w:pPr>
              <w:spacing w:before="9" w:line="240" w:lineRule="exact"/>
              <w:ind w:left="445" w:right="273" w:hanging="281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59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litt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PA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12"/>
              <w:ind w:left="100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2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3.2</w:t>
            </w:r>
          </w:p>
          <w:p w:rsidR="00AD1D9F" w:rsidRDefault="006B311C">
            <w:pPr>
              <w:spacing w:before="10"/>
              <w:ind w:left="369" w:right="76" w:hanging="269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PA (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g, 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ana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riti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  <w:p w:rsidR="00AD1D9F" w:rsidRDefault="006B311C">
            <w:pPr>
              <w:spacing w:before="13"/>
              <w:ind w:left="369" w:right="400" w:hanging="269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oun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9F" w:rsidRDefault="006B311C">
            <w:pPr>
              <w:spacing w:before="12"/>
              <w:ind w:left="100"/>
              <w:rPr>
                <w:rFonts w:ascii="Calibri" w:eastAsia="Calibri" w:hAnsi="Calibri" w:cs="Calibri"/>
              </w:rPr>
            </w:pPr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  <w:p w:rsidR="00AD1D9F" w:rsidRDefault="006B311C">
            <w:pPr>
              <w:spacing w:before="10"/>
              <w:ind w:left="369" w:right="78" w:hanging="269"/>
              <w:rPr>
                <w:rFonts w:ascii="Calibri" w:eastAsia="Calibri" w:hAnsi="Calibri" w:cs="Calibri"/>
              </w:rPr>
            </w:pPr>
            <w:proofErr w:type="gramStart"/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PA (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g, 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ana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riti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  <w:p w:rsidR="00AD1D9F" w:rsidRDefault="006B311C">
            <w:pPr>
              <w:spacing w:before="13"/>
              <w:ind w:left="369" w:right="402" w:hanging="269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w w:val="130"/>
              </w:rPr>
              <w:t xml:space="preserve">• </w:t>
            </w:r>
            <w:r>
              <w:rPr>
                <w:spacing w:val="47"/>
                <w:w w:val="13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oun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tc.)</w:t>
            </w:r>
          </w:p>
        </w:tc>
      </w:tr>
    </w:tbl>
    <w:p w:rsidR="000A7331" w:rsidRDefault="000A7331"/>
    <w:sectPr w:rsidR="000A7331">
      <w:pgSz w:w="12240" w:h="15840"/>
      <w:pgMar w:top="148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419C"/>
    <w:multiLevelType w:val="multilevel"/>
    <w:tmpl w:val="7EF878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F"/>
    <w:rsid w:val="000A7331"/>
    <w:rsid w:val="001C52EE"/>
    <w:rsid w:val="006B311C"/>
    <w:rsid w:val="00A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38449CB4-65BA-4787-B883-537EAB23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NASPA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Barnes</dc:creator>
  <cp:lastModifiedBy>Jasmine Scott</cp:lastModifiedBy>
  <cp:revision>2</cp:revision>
  <dcterms:created xsi:type="dcterms:W3CDTF">2016-10-12T16:10:00Z</dcterms:created>
  <dcterms:modified xsi:type="dcterms:W3CDTF">2016-10-12T16:10:00Z</dcterms:modified>
</cp:coreProperties>
</file>